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6D" w:rsidRDefault="004D066D" w:rsidP="003F57E8">
      <w:pPr>
        <w:pStyle w:val="Titol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8589C" w:rsidRDefault="00554AE3" w:rsidP="0028589C">
      <w:pPr>
        <w:pStyle w:val="Titolo1"/>
        <w:keepNext w:val="0"/>
        <w:widowControl w:val="0"/>
        <w:tabs>
          <w:tab w:val="left" w:pos="426"/>
        </w:tabs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2451D">
        <w:rPr>
          <w:rFonts w:ascii="Times New Roman" w:hAnsi="Times New Roman"/>
          <w:bCs/>
          <w:color w:val="000000"/>
        </w:rPr>
        <w:t>Il coinvolgimento dei residenti nelle attività di promozione di un sito Unesco (WHS). Il caso della Costiera Amalfitana</w:t>
      </w:r>
      <w:r>
        <w:rPr>
          <w:rFonts w:ascii="Times New Roman" w:hAnsi="Times New Roman"/>
          <w:b w:val="0"/>
          <w:bCs/>
          <w:color w:val="000000"/>
          <w:lang w:val="it-IT"/>
        </w:rPr>
        <w:t xml:space="preserve"> </w:t>
      </w:r>
      <w:r w:rsidR="0028589C" w:rsidRPr="00B74E18">
        <w:rPr>
          <w:rStyle w:val="Rimandonotaapidipagina"/>
          <w:rFonts w:ascii="Times New Roman" w:hAnsi="Times New Roman"/>
          <w:color w:val="000000"/>
        </w:rPr>
        <w:footnoteReference w:customMarkFollows="1" w:id="3"/>
        <w:sym w:font="Symbol" w:char="F0A8"/>
      </w:r>
      <w:r w:rsidR="0028589C">
        <w:rPr>
          <w:rFonts w:ascii="Times New Roman" w:hAnsi="Times New Roman"/>
          <w:b w:val="0"/>
          <w:bCs/>
          <w:color w:val="000000"/>
          <w:lang w:val="it-IT"/>
        </w:rPr>
        <w:t xml:space="preserve"> </w:t>
      </w:r>
    </w:p>
    <w:p w:rsidR="00554AE3" w:rsidRDefault="00554AE3" w:rsidP="00554AE3">
      <w:pPr>
        <w:pStyle w:val="Titolo1"/>
        <w:keepNext w:val="0"/>
        <w:widowControl w:val="0"/>
        <w:tabs>
          <w:tab w:val="left" w:pos="426"/>
        </w:tabs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D066D" w:rsidRPr="00554AE3" w:rsidRDefault="004D066D" w:rsidP="003F57E8">
      <w:pPr>
        <w:widowControl w:val="0"/>
        <w:jc w:val="center"/>
        <w:rPr>
          <w:smallCaps/>
          <w:color w:val="000000"/>
        </w:rPr>
      </w:pPr>
    </w:p>
    <w:p w:rsidR="004D066D" w:rsidRPr="00DF0988" w:rsidRDefault="00554AE3" w:rsidP="003F57E8">
      <w:pPr>
        <w:widowControl w:val="0"/>
        <w:jc w:val="center"/>
        <w:rPr>
          <w:smallCaps/>
          <w:color w:val="000000"/>
          <w:sz w:val="26"/>
          <w:szCs w:val="26"/>
        </w:rPr>
      </w:pPr>
      <w:r w:rsidRPr="00DD44F6">
        <w:rPr>
          <w:smallCaps/>
          <w:color w:val="000000"/>
          <w:sz w:val="26"/>
          <w:szCs w:val="26"/>
        </w:rPr>
        <w:t>Agostino Vollero</w:t>
      </w:r>
      <w:r w:rsidRPr="00DF0988">
        <w:rPr>
          <w:rStyle w:val="Rimandonotaapidipagina"/>
          <w:smallCaps/>
          <w:color w:val="000000"/>
          <w:sz w:val="26"/>
          <w:szCs w:val="26"/>
        </w:rPr>
        <w:footnoteReference w:id="4"/>
      </w:r>
      <w:r w:rsidRPr="00DF0988">
        <w:rPr>
          <w:smallCaps/>
          <w:color w:val="000000"/>
          <w:sz w:val="26"/>
          <w:szCs w:val="26"/>
        </w:rPr>
        <w:t xml:space="preserve"> </w:t>
      </w:r>
      <w:r w:rsidR="00DD44F6" w:rsidRPr="00DD44F6">
        <w:rPr>
          <w:smallCaps/>
          <w:color w:val="000000"/>
          <w:sz w:val="26"/>
          <w:szCs w:val="26"/>
        </w:rPr>
        <w:t>Alfonso Siano</w:t>
      </w:r>
      <w:r w:rsidRPr="00DF0988">
        <w:rPr>
          <w:rStyle w:val="Rimandonotaapidipagina"/>
          <w:smallCaps/>
          <w:color w:val="000000"/>
          <w:sz w:val="26"/>
          <w:szCs w:val="26"/>
        </w:rPr>
        <w:footnoteReference w:customMarkFollows="1" w:id="5"/>
        <w:sym w:font="Symbol" w:char="F02A"/>
      </w:r>
      <w:r w:rsidRPr="00DF0988">
        <w:rPr>
          <w:rStyle w:val="Rimandonotaapidipagina"/>
          <w:smallCaps/>
          <w:color w:val="000000"/>
          <w:sz w:val="26"/>
          <w:szCs w:val="26"/>
        </w:rPr>
        <w:sym w:font="Symbol" w:char="F02A"/>
      </w:r>
      <w:r w:rsidR="004D066D" w:rsidRPr="00DF0988">
        <w:rPr>
          <w:smallCaps/>
          <w:color w:val="000000"/>
          <w:sz w:val="26"/>
          <w:szCs w:val="26"/>
        </w:rPr>
        <w:t xml:space="preserve"> </w:t>
      </w:r>
      <w:r>
        <w:rPr>
          <w:smallCaps/>
          <w:color w:val="000000"/>
          <w:sz w:val="26"/>
          <w:szCs w:val="26"/>
        </w:rPr>
        <w:br/>
      </w:r>
      <w:r w:rsidR="00DD44F6" w:rsidRPr="00DD44F6">
        <w:rPr>
          <w:smallCaps/>
          <w:color w:val="000000"/>
          <w:sz w:val="26"/>
          <w:szCs w:val="26"/>
        </w:rPr>
        <w:t xml:space="preserve">Claudia Maria Golinelli </w:t>
      </w:r>
      <w:r w:rsidR="004D066D" w:rsidRPr="00DF0988">
        <w:rPr>
          <w:rStyle w:val="Rimandonotaapidipagina"/>
          <w:smallCaps/>
          <w:color w:val="000000"/>
          <w:sz w:val="26"/>
          <w:szCs w:val="26"/>
        </w:rPr>
        <w:footnoteReference w:customMarkFollows="1" w:id="6"/>
        <w:sym w:font="Symbol" w:char="F0B7"/>
      </w:r>
      <w:r w:rsidR="004D066D" w:rsidRPr="00DF0988">
        <w:rPr>
          <w:smallCaps/>
          <w:color w:val="000000"/>
          <w:sz w:val="26"/>
          <w:szCs w:val="26"/>
        </w:rPr>
        <w:t xml:space="preserve"> </w:t>
      </w:r>
      <w:r w:rsidR="00DD44F6" w:rsidRPr="00DD44F6">
        <w:rPr>
          <w:smallCaps/>
          <w:color w:val="000000"/>
          <w:sz w:val="26"/>
          <w:szCs w:val="26"/>
        </w:rPr>
        <w:t xml:space="preserve">Francesca Conte </w:t>
      </w:r>
      <w:r w:rsidR="004D066D" w:rsidRPr="00DF0988">
        <w:rPr>
          <w:rStyle w:val="Rimandonotaapidipagina"/>
          <w:smallCaps/>
          <w:color w:val="000000"/>
          <w:sz w:val="26"/>
          <w:szCs w:val="26"/>
        </w:rPr>
        <w:footnoteReference w:customMarkFollows="1" w:id="7"/>
        <w:sym w:font="Symbol" w:char="F0B7"/>
      </w:r>
      <w:r w:rsidR="004D066D" w:rsidRPr="00DF0988">
        <w:rPr>
          <w:rStyle w:val="Rimandonotaapidipagina"/>
          <w:smallCaps/>
          <w:color w:val="000000"/>
          <w:sz w:val="26"/>
          <w:szCs w:val="26"/>
        </w:rPr>
        <w:sym w:font="Symbol" w:char="F0B7"/>
      </w:r>
    </w:p>
    <w:p w:rsidR="00DD44F6" w:rsidRDefault="00DD44F6" w:rsidP="00DD44F6">
      <w:pPr>
        <w:widowControl w:val="0"/>
        <w:tabs>
          <w:tab w:val="left" w:pos="6390"/>
        </w:tabs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</w:p>
    <w:p w:rsidR="00DD44F6" w:rsidRDefault="00DD44F6" w:rsidP="00DD44F6">
      <w:pPr>
        <w:widowControl w:val="0"/>
        <w:tabs>
          <w:tab w:val="left" w:pos="6390"/>
        </w:tabs>
        <w:rPr>
          <w:color w:val="000000"/>
        </w:rPr>
      </w:pPr>
    </w:p>
    <w:p w:rsidR="00DD44F6" w:rsidRDefault="00DD44F6" w:rsidP="00DD44F6">
      <w:pPr>
        <w:widowControl w:val="0"/>
        <w:tabs>
          <w:tab w:val="left" w:pos="6390"/>
        </w:tabs>
        <w:rPr>
          <w:color w:val="000000"/>
        </w:rPr>
      </w:pPr>
    </w:p>
    <w:p w:rsidR="00DD44F6" w:rsidRDefault="00DD44F6" w:rsidP="00DD44F6">
      <w:pPr>
        <w:widowControl w:val="0"/>
        <w:tabs>
          <w:tab w:val="left" w:pos="6390"/>
        </w:tabs>
        <w:rPr>
          <w:color w:val="000000"/>
        </w:rPr>
      </w:pPr>
    </w:p>
    <w:p w:rsidR="00DD44F6" w:rsidRDefault="00DD44F6" w:rsidP="00DD44F6">
      <w:pPr>
        <w:widowControl w:val="0"/>
        <w:tabs>
          <w:tab w:val="left" w:pos="6390"/>
        </w:tabs>
        <w:rPr>
          <w:color w:val="000000"/>
        </w:rPr>
      </w:pPr>
    </w:p>
    <w:p w:rsidR="00DD44F6" w:rsidRDefault="00DD44F6" w:rsidP="00DD44F6">
      <w:pPr>
        <w:widowControl w:val="0"/>
        <w:tabs>
          <w:tab w:val="left" w:pos="6390"/>
        </w:tabs>
        <w:rPr>
          <w:color w:val="000000"/>
        </w:rPr>
      </w:pPr>
    </w:p>
    <w:p w:rsidR="00DD44F6" w:rsidRDefault="00DD44F6" w:rsidP="00DD44F6">
      <w:pPr>
        <w:widowControl w:val="0"/>
        <w:tabs>
          <w:tab w:val="left" w:pos="6390"/>
        </w:tabs>
        <w:rPr>
          <w:color w:val="000000"/>
        </w:rPr>
      </w:pPr>
    </w:p>
    <w:p w:rsidR="00DD44F6" w:rsidRDefault="00DD44F6" w:rsidP="00DD44F6">
      <w:pPr>
        <w:widowControl w:val="0"/>
        <w:tabs>
          <w:tab w:val="left" w:pos="6390"/>
        </w:tabs>
        <w:rPr>
          <w:color w:val="000000"/>
        </w:rPr>
      </w:pPr>
    </w:p>
    <w:p w:rsidR="00DD44F6" w:rsidRDefault="00DD44F6" w:rsidP="00DD44F6">
      <w:pPr>
        <w:widowControl w:val="0"/>
        <w:tabs>
          <w:tab w:val="left" w:pos="6390"/>
        </w:tabs>
        <w:rPr>
          <w:color w:val="000000"/>
        </w:rPr>
      </w:pPr>
    </w:p>
    <w:p w:rsidR="00DD44F6" w:rsidRDefault="00DD44F6" w:rsidP="00DD44F6">
      <w:pPr>
        <w:widowControl w:val="0"/>
        <w:tabs>
          <w:tab w:val="left" w:pos="6390"/>
        </w:tabs>
        <w:rPr>
          <w:color w:val="000000"/>
        </w:rPr>
      </w:pPr>
    </w:p>
    <w:p w:rsidR="00DD44F6" w:rsidRDefault="00DD44F6" w:rsidP="00DD44F6">
      <w:pPr>
        <w:widowControl w:val="0"/>
        <w:tabs>
          <w:tab w:val="left" w:pos="6390"/>
        </w:tabs>
        <w:rPr>
          <w:color w:val="000000"/>
        </w:rPr>
      </w:pPr>
    </w:p>
    <w:p w:rsidR="00DD44F6" w:rsidRDefault="00DD44F6" w:rsidP="00DD44F6">
      <w:pPr>
        <w:widowControl w:val="0"/>
        <w:tabs>
          <w:tab w:val="left" w:pos="6390"/>
        </w:tabs>
        <w:rPr>
          <w:color w:val="000000"/>
        </w:rPr>
      </w:pPr>
    </w:p>
    <w:p w:rsidR="00DD44F6" w:rsidRDefault="00DD44F6" w:rsidP="00DD44F6">
      <w:pPr>
        <w:widowControl w:val="0"/>
        <w:tabs>
          <w:tab w:val="left" w:pos="6390"/>
        </w:tabs>
        <w:rPr>
          <w:color w:val="000000"/>
        </w:rPr>
      </w:pPr>
    </w:p>
    <w:p w:rsidR="00DD44F6" w:rsidRDefault="00DD44F6" w:rsidP="00DD44F6">
      <w:pPr>
        <w:widowControl w:val="0"/>
        <w:tabs>
          <w:tab w:val="left" w:pos="6390"/>
        </w:tabs>
        <w:rPr>
          <w:color w:val="000000"/>
        </w:rPr>
      </w:pPr>
    </w:p>
    <w:p w:rsidR="00DD44F6" w:rsidRDefault="00DD44F6" w:rsidP="00DD44F6">
      <w:pPr>
        <w:widowControl w:val="0"/>
        <w:tabs>
          <w:tab w:val="left" w:pos="6390"/>
        </w:tabs>
        <w:rPr>
          <w:color w:val="000000"/>
        </w:rPr>
      </w:pPr>
    </w:p>
    <w:p w:rsidR="00DD44F6" w:rsidRDefault="00DD44F6" w:rsidP="00DD44F6">
      <w:pPr>
        <w:widowControl w:val="0"/>
        <w:tabs>
          <w:tab w:val="left" w:pos="6390"/>
        </w:tabs>
        <w:rPr>
          <w:color w:val="000000"/>
        </w:rPr>
      </w:pPr>
    </w:p>
    <w:p w:rsidR="00DD44F6" w:rsidRDefault="00DD44F6" w:rsidP="00DD44F6">
      <w:pPr>
        <w:widowControl w:val="0"/>
        <w:tabs>
          <w:tab w:val="left" w:pos="6390"/>
        </w:tabs>
        <w:rPr>
          <w:color w:val="000000"/>
        </w:rPr>
      </w:pPr>
    </w:p>
    <w:p w:rsidR="00DD44F6" w:rsidRDefault="00DD44F6" w:rsidP="00DD44F6">
      <w:pPr>
        <w:widowControl w:val="0"/>
        <w:tabs>
          <w:tab w:val="left" w:pos="6390"/>
        </w:tabs>
        <w:rPr>
          <w:color w:val="000000"/>
        </w:rPr>
      </w:pPr>
    </w:p>
    <w:p w:rsidR="00DD44F6" w:rsidRPr="00DD44F6" w:rsidRDefault="00DD44F6" w:rsidP="00DD44F6">
      <w:pPr>
        <w:widowControl w:val="0"/>
        <w:jc w:val="center"/>
        <w:rPr>
          <w:color w:val="000000"/>
        </w:rPr>
      </w:pPr>
    </w:p>
    <w:sectPr w:rsidR="00DD44F6" w:rsidRPr="00DD44F6" w:rsidSect="00B21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notePr>
        <w:numFmt w:val="chicago"/>
      </w:footnotePr>
      <w:type w:val="oddPage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A75" w:rsidRDefault="002C7A75">
      <w:r>
        <w:separator/>
      </w:r>
    </w:p>
  </w:endnote>
  <w:endnote w:type="continuationSeparator" w:id="1">
    <w:p w:rsidR="002C7A75" w:rsidRDefault="002C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6D" w:rsidRPr="00742612" w:rsidRDefault="004D066D" w:rsidP="00382D86">
    <w:pPr>
      <w:pStyle w:val="Pidipagina"/>
      <w:tabs>
        <w:tab w:val="clear" w:pos="4819"/>
        <w:tab w:val="clear" w:pos="9638"/>
        <w:tab w:val="right" w:pos="9072"/>
      </w:tabs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6D" w:rsidRPr="00742612" w:rsidRDefault="004D066D" w:rsidP="00446395">
    <w:pPr>
      <w:pStyle w:val="Pidipagina"/>
      <w:ind w:right="360" w:firstLine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A75" w:rsidRPr="00742612" w:rsidRDefault="002C7A75">
      <w:pPr>
        <w:rPr>
          <w:sz w:val="18"/>
          <w:szCs w:val="18"/>
        </w:rPr>
      </w:pPr>
      <w:r w:rsidRPr="00742612">
        <w:rPr>
          <w:sz w:val="18"/>
          <w:szCs w:val="18"/>
        </w:rPr>
        <w:separator/>
      </w:r>
    </w:p>
  </w:footnote>
  <w:footnote w:type="continuationSeparator" w:id="1">
    <w:p w:rsidR="002C7A75" w:rsidRPr="00742612" w:rsidRDefault="002C7A75">
      <w:pPr>
        <w:rPr>
          <w:sz w:val="18"/>
          <w:szCs w:val="18"/>
        </w:rPr>
      </w:pPr>
      <w:r w:rsidRPr="00742612">
        <w:rPr>
          <w:sz w:val="18"/>
          <w:szCs w:val="18"/>
        </w:rPr>
        <w:continuationSeparator/>
      </w:r>
    </w:p>
  </w:footnote>
  <w:footnote w:type="continuationNotice" w:id="2">
    <w:p w:rsidR="002C7A75" w:rsidRPr="00742612" w:rsidRDefault="002C7A75">
      <w:pPr>
        <w:rPr>
          <w:sz w:val="18"/>
          <w:szCs w:val="18"/>
        </w:rPr>
      </w:pPr>
    </w:p>
  </w:footnote>
  <w:footnote w:id="3">
    <w:p w:rsidR="0028589C" w:rsidRPr="002B14DA" w:rsidRDefault="0028589C" w:rsidP="0028589C">
      <w:pPr>
        <w:pStyle w:val="Testonotaapidipagina"/>
        <w:tabs>
          <w:tab w:val="left" w:pos="284"/>
        </w:tabs>
        <w:ind w:left="284" w:hanging="284"/>
        <w:jc w:val="both"/>
      </w:pPr>
      <w:r w:rsidRPr="0028589C">
        <w:rPr>
          <w:rStyle w:val="Rimandonotaapidipagina"/>
        </w:rPr>
        <w:sym w:font="Symbol" w:char="F0A8"/>
      </w:r>
      <w:r w:rsidRPr="0028589C">
        <w:t xml:space="preserve"> </w:t>
      </w:r>
      <w:r w:rsidRPr="0028589C">
        <w:tab/>
      </w:r>
      <w:r w:rsidR="000378FF">
        <w:rPr>
          <w:lang w:val="it-IT"/>
        </w:rPr>
        <w:t>I</w:t>
      </w:r>
      <w:r w:rsidRPr="0028589C">
        <w:t xml:space="preserve"> </w:t>
      </w:r>
      <w:r w:rsidR="000378FF">
        <w:rPr>
          <w:lang w:eastAsia="it-IT"/>
        </w:rPr>
        <w:t>§§</w:t>
      </w:r>
      <w:r w:rsidRPr="0028589C">
        <w:t xml:space="preserve"> </w:t>
      </w:r>
      <w:r w:rsidRPr="0028589C">
        <w:rPr>
          <w:lang w:val="it-IT"/>
        </w:rPr>
        <w:t>1 e 3.4.</w:t>
      </w:r>
      <w:r w:rsidRPr="0028589C">
        <w:t xml:space="preserve"> </w:t>
      </w:r>
      <w:r w:rsidRPr="0028589C">
        <w:rPr>
          <w:lang w:val="it-IT"/>
        </w:rPr>
        <w:t xml:space="preserve">sono </w:t>
      </w:r>
      <w:r w:rsidRPr="0028589C">
        <w:t>da attribuire a Claudia Maria Golinelli</w:t>
      </w:r>
      <w:r w:rsidR="000378FF">
        <w:rPr>
          <w:lang w:val="it-IT"/>
        </w:rPr>
        <w:t>;</w:t>
      </w:r>
      <w:r w:rsidRPr="0028589C">
        <w:rPr>
          <w:lang w:val="it-IT"/>
        </w:rPr>
        <w:t xml:space="preserve"> </w:t>
      </w:r>
      <w:r w:rsidRPr="0028589C">
        <w:t xml:space="preserve">i </w:t>
      </w:r>
      <w:r w:rsidR="000378FF">
        <w:rPr>
          <w:lang w:eastAsia="it-IT"/>
        </w:rPr>
        <w:t>§</w:t>
      </w:r>
      <w:r w:rsidR="000378FF" w:rsidRPr="000378FF">
        <w:rPr>
          <w:lang w:eastAsia="it-IT"/>
        </w:rPr>
        <w:t xml:space="preserve"> </w:t>
      </w:r>
      <w:r w:rsidR="000378FF">
        <w:rPr>
          <w:lang w:eastAsia="it-IT"/>
        </w:rPr>
        <w:t>§</w:t>
      </w:r>
      <w:r w:rsidR="000378FF">
        <w:rPr>
          <w:lang w:val="it-IT" w:eastAsia="it-IT"/>
        </w:rPr>
        <w:t xml:space="preserve"> </w:t>
      </w:r>
      <w:r w:rsidRPr="0028589C">
        <w:rPr>
          <w:lang w:val="it-IT"/>
        </w:rPr>
        <w:t>2., 3.6., 5., 5.1. e 6</w:t>
      </w:r>
      <w:r w:rsidRPr="0028589C">
        <w:t xml:space="preserve"> a Francesca Conte</w:t>
      </w:r>
      <w:r w:rsidR="000378FF">
        <w:rPr>
          <w:lang w:val="it-IT"/>
        </w:rPr>
        <w:t>;</w:t>
      </w:r>
      <w:r w:rsidRPr="0028589C">
        <w:rPr>
          <w:lang w:val="it-IT"/>
        </w:rPr>
        <w:t xml:space="preserve"> </w:t>
      </w:r>
      <w:r w:rsidRPr="0028589C">
        <w:t xml:space="preserve">i </w:t>
      </w:r>
      <w:r w:rsidR="000378FF">
        <w:rPr>
          <w:lang w:eastAsia="it-IT"/>
        </w:rPr>
        <w:t>§</w:t>
      </w:r>
      <w:r w:rsidR="000378FF" w:rsidRPr="000378FF">
        <w:rPr>
          <w:lang w:eastAsia="it-IT"/>
        </w:rPr>
        <w:t xml:space="preserve"> </w:t>
      </w:r>
      <w:r w:rsidR="000378FF">
        <w:rPr>
          <w:lang w:eastAsia="it-IT"/>
        </w:rPr>
        <w:t>§</w:t>
      </w:r>
      <w:r w:rsidR="000378FF">
        <w:rPr>
          <w:lang w:val="it-IT" w:eastAsia="it-IT"/>
        </w:rPr>
        <w:t xml:space="preserve"> </w:t>
      </w:r>
      <w:r w:rsidRPr="0028589C">
        <w:rPr>
          <w:lang w:val="it-IT"/>
        </w:rPr>
        <w:t>3.1 e</w:t>
      </w:r>
      <w:r w:rsidRPr="0028589C">
        <w:t xml:space="preserve"> </w:t>
      </w:r>
      <w:r w:rsidRPr="0028589C">
        <w:rPr>
          <w:lang w:val="it-IT"/>
        </w:rPr>
        <w:t>7</w:t>
      </w:r>
      <w:r w:rsidR="000378FF">
        <w:t xml:space="preserve"> ad Alfonso Siano</w:t>
      </w:r>
      <w:r w:rsidR="000378FF">
        <w:rPr>
          <w:lang w:val="it-IT"/>
        </w:rPr>
        <w:t>;</w:t>
      </w:r>
      <w:r w:rsidR="000378FF">
        <w:t xml:space="preserve"> i </w:t>
      </w:r>
      <w:r w:rsidR="000378FF">
        <w:rPr>
          <w:lang w:eastAsia="it-IT"/>
        </w:rPr>
        <w:t>§</w:t>
      </w:r>
      <w:r w:rsidR="000378FF" w:rsidRPr="000378FF">
        <w:rPr>
          <w:lang w:eastAsia="it-IT"/>
        </w:rPr>
        <w:t xml:space="preserve"> </w:t>
      </w:r>
      <w:r w:rsidR="000378FF">
        <w:rPr>
          <w:lang w:eastAsia="it-IT"/>
        </w:rPr>
        <w:t>§</w:t>
      </w:r>
      <w:r w:rsidRPr="0028589C">
        <w:t xml:space="preserve"> </w:t>
      </w:r>
      <w:r w:rsidRPr="0028589C">
        <w:rPr>
          <w:lang w:val="it-IT"/>
        </w:rPr>
        <w:t xml:space="preserve">3.2., 3.3., 3.5., 3.7., 4. e 5.2. </w:t>
      </w:r>
      <w:r w:rsidRPr="0028589C">
        <w:t>ad Agostino Vollero</w:t>
      </w:r>
      <w:r w:rsidRPr="0028589C">
        <w:rPr>
          <w:lang w:val="it-IT"/>
        </w:rPr>
        <w:t>.</w:t>
      </w:r>
    </w:p>
  </w:footnote>
  <w:footnote w:id="4">
    <w:p w:rsidR="00554AE3" w:rsidRPr="00605575" w:rsidRDefault="00554AE3" w:rsidP="00605575">
      <w:pPr>
        <w:pStyle w:val="Testonotaapidipagina"/>
        <w:tabs>
          <w:tab w:val="left" w:pos="284"/>
        </w:tabs>
        <w:ind w:left="284" w:hanging="284"/>
        <w:jc w:val="both"/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="00605575">
        <w:rPr>
          <w:lang w:val="it-IT"/>
        </w:rPr>
        <w:t>Agostino Vollero, r</w:t>
      </w:r>
      <w:r>
        <w:rPr>
          <w:lang w:val="it-IT"/>
        </w:rPr>
        <w:t>icercatore in</w:t>
      </w:r>
      <w:r w:rsidRPr="007B2548">
        <w:t xml:space="preserve"> </w:t>
      </w:r>
      <w:r w:rsidR="004B5C8E">
        <w:t>Economia e G</w:t>
      </w:r>
      <w:r w:rsidRPr="00605575">
        <w:t>estione delle imprese</w:t>
      </w:r>
      <w:r w:rsidR="00605575" w:rsidRPr="00605575">
        <w:rPr>
          <w:lang w:val="it-IT"/>
        </w:rPr>
        <w:t>,</w:t>
      </w:r>
      <w:r w:rsidR="00605575">
        <w:rPr>
          <w:lang w:val="it-IT"/>
        </w:rPr>
        <w:t xml:space="preserve"> </w:t>
      </w:r>
      <w:r w:rsidRPr="00DD44F6">
        <w:rPr>
          <w:color w:val="000000"/>
        </w:rPr>
        <w:t>Università degli Studi di Salerno</w:t>
      </w:r>
      <w:r w:rsidR="00605575">
        <w:rPr>
          <w:lang w:val="it-IT"/>
        </w:rPr>
        <w:t xml:space="preserve">, Dipartimento di Scienze Politiche, Sociali e della Comunicazione, </w:t>
      </w:r>
      <w:r w:rsidR="000378FF" w:rsidRPr="000378FF">
        <w:t>Via Giovanni Paolo</w:t>
      </w:r>
      <w:r w:rsidR="000378FF">
        <w:t xml:space="preserve"> II, 132</w:t>
      </w:r>
      <w:r w:rsidR="000378FF">
        <w:rPr>
          <w:lang w:val="it-IT"/>
        </w:rPr>
        <w:t xml:space="preserve">, </w:t>
      </w:r>
      <w:r w:rsidR="000378FF">
        <w:t xml:space="preserve">84084, Fisciano </w:t>
      </w:r>
      <w:r w:rsidR="000378FF">
        <w:rPr>
          <w:lang w:val="it-IT"/>
        </w:rPr>
        <w:t>(</w:t>
      </w:r>
      <w:r w:rsidR="000378FF">
        <w:t>SA</w:t>
      </w:r>
      <w:r w:rsidR="000378FF">
        <w:rPr>
          <w:lang w:val="it-IT"/>
        </w:rPr>
        <w:t xml:space="preserve">), </w:t>
      </w:r>
      <w:r w:rsidR="000378FF">
        <w:t>e</w:t>
      </w:r>
      <w:r w:rsidR="00605575">
        <w:rPr>
          <w:lang w:val="it-IT"/>
        </w:rPr>
        <w:t>-</w:t>
      </w:r>
      <w:r w:rsidRPr="007B2548">
        <w:t xml:space="preserve">mail: </w:t>
      </w:r>
      <w:r>
        <w:rPr>
          <w:color w:val="000000"/>
          <w:lang w:val="it-IT"/>
        </w:rPr>
        <w:t>avollero</w:t>
      </w:r>
      <w:r w:rsidRPr="00DD44F6">
        <w:rPr>
          <w:color w:val="000000"/>
        </w:rPr>
        <w:t xml:space="preserve">@unisa.it </w:t>
      </w:r>
    </w:p>
  </w:footnote>
  <w:footnote w:id="5">
    <w:p w:rsidR="00554AE3" w:rsidRPr="00605575" w:rsidRDefault="00554AE3" w:rsidP="00605575">
      <w:pPr>
        <w:pStyle w:val="Testonotaapidipagina"/>
        <w:tabs>
          <w:tab w:val="left" w:pos="284"/>
        </w:tabs>
        <w:ind w:left="284" w:hanging="284"/>
        <w:jc w:val="both"/>
      </w:pPr>
      <w:r w:rsidRPr="007B2548">
        <w:rPr>
          <w:rStyle w:val="Rimandonotaapidipagina"/>
        </w:rPr>
        <w:sym w:font="Symbol" w:char="F02A"/>
      </w:r>
      <w:r w:rsidRPr="007B2548">
        <w:rPr>
          <w:rStyle w:val="Rimandonotaapidipagina"/>
        </w:rPr>
        <w:sym w:font="Symbol" w:char="F02A"/>
      </w:r>
      <w:r w:rsidRPr="007B2548">
        <w:t xml:space="preserve"> </w:t>
      </w:r>
      <w:r>
        <w:tab/>
      </w:r>
      <w:r w:rsidR="00605575">
        <w:rPr>
          <w:lang w:val="it-IT"/>
        </w:rPr>
        <w:t>Alfonso Siano, o</w:t>
      </w:r>
      <w:r w:rsidRPr="007B2548">
        <w:t xml:space="preserve">rdinario di </w:t>
      </w:r>
      <w:r w:rsidR="004B5C8E">
        <w:t>Economia e G</w:t>
      </w:r>
      <w:r w:rsidRPr="00605575">
        <w:t>estione delle imprese</w:t>
      </w:r>
      <w:r w:rsidR="00605575">
        <w:rPr>
          <w:lang w:val="it-IT"/>
        </w:rPr>
        <w:t xml:space="preserve">, </w:t>
      </w:r>
      <w:r w:rsidRPr="00DD44F6">
        <w:rPr>
          <w:color w:val="000000"/>
        </w:rPr>
        <w:t>Università degli Studi di Salerno</w:t>
      </w:r>
      <w:r w:rsidR="00605575">
        <w:rPr>
          <w:color w:val="000000"/>
          <w:lang w:val="it-IT"/>
        </w:rPr>
        <w:t xml:space="preserve">, </w:t>
      </w:r>
      <w:r w:rsidR="00605575">
        <w:rPr>
          <w:lang w:val="it-IT"/>
        </w:rPr>
        <w:t xml:space="preserve">Dipartimento di Scienze Politiche, Sociali e della Comunicazione, </w:t>
      </w:r>
      <w:r w:rsidR="000378FF" w:rsidRPr="000378FF">
        <w:t>Via Giovanni Paolo</w:t>
      </w:r>
      <w:r w:rsidR="000378FF">
        <w:t xml:space="preserve"> II, 132</w:t>
      </w:r>
      <w:r w:rsidR="000378FF">
        <w:rPr>
          <w:lang w:val="it-IT"/>
        </w:rPr>
        <w:t xml:space="preserve">, </w:t>
      </w:r>
      <w:r w:rsidR="000378FF">
        <w:t xml:space="preserve">84084, Fisciano </w:t>
      </w:r>
      <w:r w:rsidR="000378FF">
        <w:rPr>
          <w:lang w:val="it-IT"/>
        </w:rPr>
        <w:t>(</w:t>
      </w:r>
      <w:r w:rsidR="000378FF">
        <w:t>SA</w:t>
      </w:r>
      <w:r w:rsidR="000378FF">
        <w:rPr>
          <w:lang w:val="it-IT"/>
        </w:rPr>
        <w:t xml:space="preserve">), </w:t>
      </w:r>
      <w:r w:rsidR="000378FF">
        <w:t>e</w:t>
      </w:r>
      <w:r w:rsidR="00605575">
        <w:rPr>
          <w:lang w:val="it-IT"/>
        </w:rPr>
        <w:t>-</w:t>
      </w:r>
      <w:r w:rsidRPr="007B2548">
        <w:t xml:space="preserve">mail: </w:t>
      </w:r>
      <w:r w:rsidRPr="00DD44F6">
        <w:rPr>
          <w:color w:val="000000"/>
        </w:rPr>
        <w:t>sianoalf@unisa.it</w:t>
      </w:r>
    </w:p>
  </w:footnote>
  <w:footnote w:id="6">
    <w:p w:rsidR="004D066D" w:rsidRDefault="004D066D" w:rsidP="00605575">
      <w:pPr>
        <w:pStyle w:val="Testonotaapidipagina"/>
        <w:tabs>
          <w:tab w:val="left" w:pos="284"/>
        </w:tabs>
        <w:ind w:left="284" w:hanging="284"/>
        <w:jc w:val="both"/>
      </w:pPr>
      <w:r w:rsidRPr="007B2548">
        <w:rPr>
          <w:rStyle w:val="Rimandonotaapidipagina"/>
        </w:rPr>
        <w:sym w:font="Symbol" w:char="F0B7"/>
      </w:r>
      <w:r w:rsidRPr="007B2548">
        <w:t xml:space="preserve"> </w:t>
      </w:r>
      <w:r w:rsidR="00D81CD3">
        <w:tab/>
      </w:r>
      <w:r w:rsidR="00605575">
        <w:rPr>
          <w:lang w:val="it-IT"/>
        </w:rPr>
        <w:t>Claudia Maria Golinelli, o</w:t>
      </w:r>
      <w:r w:rsidRPr="007B2548">
        <w:t xml:space="preserve">rdinario di </w:t>
      </w:r>
      <w:r w:rsidR="004B5C8E">
        <w:t>Economia e G</w:t>
      </w:r>
      <w:r w:rsidRPr="00605575">
        <w:t>estione delle imprese</w:t>
      </w:r>
      <w:r w:rsidR="00605575">
        <w:rPr>
          <w:lang w:val="it-IT"/>
        </w:rPr>
        <w:t xml:space="preserve">, </w:t>
      </w:r>
      <w:r w:rsidR="00DD44F6" w:rsidRPr="00DD44F6">
        <w:rPr>
          <w:color w:val="000000"/>
        </w:rPr>
        <w:t>Università degli Studi di Roma Tor Vergata</w:t>
      </w:r>
      <w:r w:rsidR="00605575">
        <w:rPr>
          <w:lang w:val="it-IT"/>
        </w:rPr>
        <w:t xml:space="preserve">, </w:t>
      </w:r>
      <w:r w:rsidR="00605575" w:rsidRPr="00346E9E">
        <w:rPr>
          <w:lang w:val="it-IT"/>
        </w:rPr>
        <w:t>Dipartimento</w:t>
      </w:r>
      <w:r w:rsidR="00346E9E" w:rsidRPr="00346E9E">
        <w:t xml:space="preserve"> di storia</w:t>
      </w:r>
      <w:r w:rsidR="00346E9E">
        <w:t>, patrimonio culturale, formazione e società</w:t>
      </w:r>
      <w:r w:rsidR="00605575">
        <w:rPr>
          <w:lang w:val="it-IT"/>
        </w:rPr>
        <w:t xml:space="preserve">, </w:t>
      </w:r>
      <w:r w:rsidR="000378FF">
        <w:rPr>
          <w:lang w:val="it-IT"/>
        </w:rPr>
        <w:t xml:space="preserve">Via Columbia, 2, 00133, Roma, </w:t>
      </w:r>
      <w:r w:rsidR="000378FF">
        <w:t>e</w:t>
      </w:r>
      <w:r w:rsidR="00605575">
        <w:rPr>
          <w:lang w:val="it-IT"/>
        </w:rPr>
        <w:t>-</w:t>
      </w:r>
      <w:r w:rsidRPr="007B2548">
        <w:t xml:space="preserve">mail: </w:t>
      </w:r>
      <w:r w:rsidR="00DD44F6" w:rsidRPr="00DD44F6">
        <w:rPr>
          <w:color w:val="000000"/>
        </w:rPr>
        <w:t>claudiagolinelli@ega.it</w:t>
      </w:r>
    </w:p>
  </w:footnote>
  <w:footnote w:id="7">
    <w:p w:rsidR="004D066D" w:rsidRPr="00605575" w:rsidRDefault="004D066D" w:rsidP="00605575">
      <w:pPr>
        <w:pStyle w:val="Testonotaapidipagina"/>
        <w:tabs>
          <w:tab w:val="left" w:pos="284"/>
        </w:tabs>
        <w:ind w:left="284" w:hanging="284"/>
        <w:jc w:val="both"/>
      </w:pPr>
      <w:r w:rsidRPr="007B2548">
        <w:rPr>
          <w:rStyle w:val="Rimandonotaapidipagina"/>
        </w:rPr>
        <w:sym w:font="Symbol" w:char="F0B7"/>
      </w:r>
      <w:r w:rsidRPr="007B2548">
        <w:rPr>
          <w:rStyle w:val="Rimandonotaapidipagina"/>
        </w:rPr>
        <w:sym w:font="Symbol" w:char="F0B7"/>
      </w:r>
      <w:r w:rsidRPr="007B2548">
        <w:t xml:space="preserve"> </w:t>
      </w:r>
      <w:r w:rsidR="00D81CD3">
        <w:tab/>
      </w:r>
      <w:r w:rsidR="00605575">
        <w:rPr>
          <w:lang w:val="it-IT"/>
        </w:rPr>
        <w:t xml:space="preserve">Francesca Conte, </w:t>
      </w:r>
      <w:r w:rsidR="004B5C8E">
        <w:t>a</w:t>
      </w:r>
      <w:r w:rsidR="0028589C">
        <w:rPr>
          <w:lang w:val="it-IT"/>
        </w:rPr>
        <w:t>ssegnista</w:t>
      </w:r>
      <w:r w:rsidR="00DD44F6">
        <w:rPr>
          <w:lang w:val="it-IT"/>
        </w:rPr>
        <w:t xml:space="preserve"> </w:t>
      </w:r>
      <w:r w:rsidR="00DD44F6" w:rsidRPr="007B2548">
        <w:t xml:space="preserve">di </w:t>
      </w:r>
      <w:r w:rsidR="00DD44F6">
        <w:rPr>
          <w:lang w:val="it-IT"/>
        </w:rPr>
        <w:t>ricerca</w:t>
      </w:r>
      <w:r w:rsidR="00605575">
        <w:rPr>
          <w:lang w:val="it-IT"/>
        </w:rPr>
        <w:t xml:space="preserve">, Dipartimento di Scienze Politiche, Sociali e della Comunicazione, </w:t>
      </w:r>
      <w:r w:rsidR="00DD44F6" w:rsidRPr="00DD44F6">
        <w:rPr>
          <w:color w:val="000000"/>
        </w:rPr>
        <w:t>Università degli Studi di Salerno</w:t>
      </w:r>
      <w:r w:rsidR="00605575">
        <w:rPr>
          <w:lang w:val="it-IT"/>
        </w:rPr>
        <w:t xml:space="preserve">, </w:t>
      </w:r>
      <w:r w:rsidR="000378FF" w:rsidRPr="000378FF">
        <w:t>Via Giovanni Paolo</w:t>
      </w:r>
      <w:r w:rsidR="000378FF">
        <w:t xml:space="preserve"> II, 132</w:t>
      </w:r>
      <w:r w:rsidR="000378FF">
        <w:rPr>
          <w:lang w:val="it-IT"/>
        </w:rPr>
        <w:t xml:space="preserve">, </w:t>
      </w:r>
      <w:r w:rsidR="000378FF">
        <w:t xml:space="preserve">84084, Fisciano </w:t>
      </w:r>
      <w:r w:rsidR="000378FF">
        <w:rPr>
          <w:lang w:val="it-IT"/>
        </w:rPr>
        <w:t>(</w:t>
      </w:r>
      <w:r w:rsidR="000378FF">
        <w:t>SA</w:t>
      </w:r>
      <w:r w:rsidR="000378FF">
        <w:rPr>
          <w:lang w:val="it-IT"/>
        </w:rPr>
        <w:t xml:space="preserve">), </w:t>
      </w:r>
      <w:r w:rsidR="000378FF">
        <w:t>e</w:t>
      </w:r>
      <w:r w:rsidR="00605575">
        <w:rPr>
          <w:lang w:val="it-IT"/>
        </w:rPr>
        <w:t>-</w:t>
      </w:r>
      <w:r w:rsidRPr="007B2548">
        <w:t>mail:</w:t>
      </w:r>
      <w:r w:rsidR="00DD44F6" w:rsidRPr="00DD44F6">
        <w:rPr>
          <w:color w:val="000000"/>
        </w:rPr>
        <w:t xml:space="preserve"> </w:t>
      </w:r>
      <w:r w:rsidR="00DD44F6" w:rsidRPr="00DD44F6">
        <w:rPr>
          <w:lang w:val="it-IT"/>
        </w:rPr>
        <w:t>fconte@unisa.it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6D" w:rsidRPr="00742612" w:rsidRDefault="004D066D" w:rsidP="000278A3">
    <w:pPr>
      <w:pStyle w:val="Intestazione"/>
      <w:ind w:right="360" w:firstLine="360"/>
      <w:jc w:val="center"/>
      <w:rPr>
        <w:rFonts w:ascii="Helvetica" w:hAnsi="Helvetica" w:cs="Helvetica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6D" w:rsidRPr="00742612" w:rsidRDefault="004D066D" w:rsidP="000278A3">
    <w:pPr>
      <w:jc w:val="center"/>
      <w:rPr>
        <w:rFonts w:ascii="Helvetica" w:hAnsi="Helvetica" w:cs="Helvetica"/>
        <w:caps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6D" w:rsidRPr="002610E7" w:rsidRDefault="004D066D" w:rsidP="00B219D4">
    <w:pPr>
      <w:pStyle w:val="Intestazione"/>
      <w:tabs>
        <w:tab w:val="clear" w:pos="4819"/>
        <w:tab w:val="clear" w:pos="9638"/>
        <w:tab w:val="right" w:pos="9072"/>
      </w:tabs>
      <w:jc w:val="right"/>
      <w:rPr>
        <w:sz w:val="22"/>
        <w:szCs w:val="22"/>
      </w:rPr>
    </w:pPr>
    <w:r w:rsidRPr="002610E7">
      <w:rPr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CA96DAB"/>
    <w:multiLevelType w:val="hybridMultilevel"/>
    <w:tmpl w:val="7048F3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721A6D"/>
    <w:multiLevelType w:val="hybridMultilevel"/>
    <w:tmpl w:val="413860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B82108"/>
    <w:multiLevelType w:val="hybridMultilevel"/>
    <w:tmpl w:val="4964D6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6107B7"/>
    <w:multiLevelType w:val="hybridMultilevel"/>
    <w:tmpl w:val="7868913A"/>
    <w:lvl w:ilvl="0" w:tplc="0E343C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85582"/>
    <w:multiLevelType w:val="hybridMultilevel"/>
    <w:tmpl w:val="4964D6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F4499"/>
    <w:multiLevelType w:val="hybridMultilevel"/>
    <w:tmpl w:val="C38E949C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80B3034"/>
    <w:multiLevelType w:val="hybridMultilevel"/>
    <w:tmpl w:val="BCC67F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chicago"/>
    <w:footnote w:id="0"/>
    <w:footnote w:id="1"/>
    <w:footnote w:id="2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1C0"/>
    <w:rsid w:val="00004E06"/>
    <w:rsid w:val="00015F92"/>
    <w:rsid w:val="000278A3"/>
    <w:rsid w:val="00032C63"/>
    <w:rsid w:val="00035916"/>
    <w:rsid w:val="000378FF"/>
    <w:rsid w:val="00061805"/>
    <w:rsid w:val="00074EB6"/>
    <w:rsid w:val="0007544E"/>
    <w:rsid w:val="00080902"/>
    <w:rsid w:val="000876FA"/>
    <w:rsid w:val="00091B4B"/>
    <w:rsid w:val="000B1328"/>
    <w:rsid w:val="000C06A5"/>
    <w:rsid w:val="000C20DC"/>
    <w:rsid w:val="000D2A0D"/>
    <w:rsid w:val="000E2628"/>
    <w:rsid w:val="001037B1"/>
    <w:rsid w:val="00116689"/>
    <w:rsid w:val="00125676"/>
    <w:rsid w:val="00132137"/>
    <w:rsid w:val="0013320F"/>
    <w:rsid w:val="00133F61"/>
    <w:rsid w:val="00180E96"/>
    <w:rsid w:val="00196C11"/>
    <w:rsid w:val="00197216"/>
    <w:rsid w:val="001B07D3"/>
    <w:rsid w:val="001B0A14"/>
    <w:rsid w:val="001B49A6"/>
    <w:rsid w:val="001B6A16"/>
    <w:rsid w:val="001D14A3"/>
    <w:rsid w:val="001D40AF"/>
    <w:rsid w:val="001E75EA"/>
    <w:rsid w:val="001F7A52"/>
    <w:rsid w:val="00214DC8"/>
    <w:rsid w:val="002262CD"/>
    <w:rsid w:val="00227731"/>
    <w:rsid w:val="0022787B"/>
    <w:rsid w:val="00234380"/>
    <w:rsid w:val="00246F32"/>
    <w:rsid w:val="002477CF"/>
    <w:rsid w:val="00253154"/>
    <w:rsid w:val="00254C28"/>
    <w:rsid w:val="002610E7"/>
    <w:rsid w:val="00261ADC"/>
    <w:rsid w:val="00270D1A"/>
    <w:rsid w:val="00275502"/>
    <w:rsid w:val="0028589C"/>
    <w:rsid w:val="0028794D"/>
    <w:rsid w:val="002A087D"/>
    <w:rsid w:val="002A2A4E"/>
    <w:rsid w:val="002A4B18"/>
    <w:rsid w:val="002A70FF"/>
    <w:rsid w:val="002A775A"/>
    <w:rsid w:val="002B18DB"/>
    <w:rsid w:val="002C7A75"/>
    <w:rsid w:val="002C7DB5"/>
    <w:rsid w:val="002C7EF8"/>
    <w:rsid w:val="002D5028"/>
    <w:rsid w:val="002E0B59"/>
    <w:rsid w:val="00301593"/>
    <w:rsid w:val="00317A27"/>
    <w:rsid w:val="00320D70"/>
    <w:rsid w:val="00346E9E"/>
    <w:rsid w:val="0036016D"/>
    <w:rsid w:val="003618BC"/>
    <w:rsid w:val="00380CB9"/>
    <w:rsid w:val="00382D86"/>
    <w:rsid w:val="00387CB3"/>
    <w:rsid w:val="003A24AE"/>
    <w:rsid w:val="003A34B3"/>
    <w:rsid w:val="003E7D93"/>
    <w:rsid w:val="003E7DA3"/>
    <w:rsid w:val="003F57E8"/>
    <w:rsid w:val="00417AE2"/>
    <w:rsid w:val="00422E60"/>
    <w:rsid w:val="00423B0F"/>
    <w:rsid w:val="00424C91"/>
    <w:rsid w:val="00446395"/>
    <w:rsid w:val="00464C45"/>
    <w:rsid w:val="004B5C8E"/>
    <w:rsid w:val="004D066D"/>
    <w:rsid w:val="005102DC"/>
    <w:rsid w:val="00521275"/>
    <w:rsid w:val="00542A80"/>
    <w:rsid w:val="00545906"/>
    <w:rsid w:val="00547825"/>
    <w:rsid w:val="00554AE3"/>
    <w:rsid w:val="00561055"/>
    <w:rsid w:val="0056543B"/>
    <w:rsid w:val="00586A79"/>
    <w:rsid w:val="005A647A"/>
    <w:rsid w:val="005B4599"/>
    <w:rsid w:val="005B7B7C"/>
    <w:rsid w:val="005C7856"/>
    <w:rsid w:val="005E416A"/>
    <w:rsid w:val="005E6A3A"/>
    <w:rsid w:val="005F045F"/>
    <w:rsid w:val="005F1861"/>
    <w:rsid w:val="00605575"/>
    <w:rsid w:val="00612AAE"/>
    <w:rsid w:val="00617DAB"/>
    <w:rsid w:val="00624D1B"/>
    <w:rsid w:val="00650B5F"/>
    <w:rsid w:val="006536AE"/>
    <w:rsid w:val="00656B20"/>
    <w:rsid w:val="00681216"/>
    <w:rsid w:val="00681846"/>
    <w:rsid w:val="006825B0"/>
    <w:rsid w:val="006965AA"/>
    <w:rsid w:val="006C3252"/>
    <w:rsid w:val="006D73B1"/>
    <w:rsid w:val="006E02CD"/>
    <w:rsid w:val="00705728"/>
    <w:rsid w:val="007079CB"/>
    <w:rsid w:val="00721702"/>
    <w:rsid w:val="00742612"/>
    <w:rsid w:val="00752F2B"/>
    <w:rsid w:val="00763894"/>
    <w:rsid w:val="00773675"/>
    <w:rsid w:val="00773AE7"/>
    <w:rsid w:val="00783EFD"/>
    <w:rsid w:val="007844CF"/>
    <w:rsid w:val="007932F7"/>
    <w:rsid w:val="0079633A"/>
    <w:rsid w:val="007B2548"/>
    <w:rsid w:val="007C3E86"/>
    <w:rsid w:val="007C531F"/>
    <w:rsid w:val="007C56C0"/>
    <w:rsid w:val="007D52B0"/>
    <w:rsid w:val="007E0BB2"/>
    <w:rsid w:val="007E1992"/>
    <w:rsid w:val="007F0889"/>
    <w:rsid w:val="007F57C5"/>
    <w:rsid w:val="00805943"/>
    <w:rsid w:val="00806269"/>
    <w:rsid w:val="008244EB"/>
    <w:rsid w:val="00834A0D"/>
    <w:rsid w:val="00845B76"/>
    <w:rsid w:val="00866768"/>
    <w:rsid w:val="00884768"/>
    <w:rsid w:val="0089770A"/>
    <w:rsid w:val="008A435A"/>
    <w:rsid w:val="008A6151"/>
    <w:rsid w:val="008A7A3D"/>
    <w:rsid w:val="008B0E2B"/>
    <w:rsid w:val="008C6BA9"/>
    <w:rsid w:val="008D3982"/>
    <w:rsid w:val="008D4D61"/>
    <w:rsid w:val="008D79DE"/>
    <w:rsid w:val="008E1552"/>
    <w:rsid w:val="008E2194"/>
    <w:rsid w:val="00901DD5"/>
    <w:rsid w:val="00907848"/>
    <w:rsid w:val="00907C3E"/>
    <w:rsid w:val="00913054"/>
    <w:rsid w:val="0092755B"/>
    <w:rsid w:val="00956D21"/>
    <w:rsid w:val="009737F5"/>
    <w:rsid w:val="009819A1"/>
    <w:rsid w:val="009A30B7"/>
    <w:rsid w:val="009A7B87"/>
    <w:rsid w:val="009A7FDE"/>
    <w:rsid w:val="009B6642"/>
    <w:rsid w:val="009D0F93"/>
    <w:rsid w:val="009D7A9C"/>
    <w:rsid w:val="009D7CAC"/>
    <w:rsid w:val="00A223A4"/>
    <w:rsid w:val="00A30A85"/>
    <w:rsid w:val="00A32DDF"/>
    <w:rsid w:val="00A3785F"/>
    <w:rsid w:val="00A52750"/>
    <w:rsid w:val="00A5297E"/>
    <w:rsid w:val="00A733B3"/>
    <w:rsid w:val="00A73500"/>
    <w:rsid w:val="00A85B80"/>
    <w:rsid w:val="00A87E2F"/>
    <w:rsid w:val="00A91D45"/>
    <w:rsid w:val="00A93951"/>
    <w:rsid w:val="00A9578E"/>
    <w:rsid w:val="00A977FD"/>
    <w:rsid w:val="00AA1C5A"/>
    <w:rsid w:val="00AA5B96"/>
    <w:rsid w:val="00AA6706"/>
    <w:rsid w:val="00AB75DC"/>
    <w:rsid w:val="00AC2BE3"/>
    <w:rsid w:val="00AF4E0D"/>
    <w:rsid w:val="00B00F68"/>
    <w:rsid w:val="00B219D4"/>
    <w:rsid w:val="00B221C0"/>
    <w:rsid w:val="00B233DE"/>
    <w:rsid w:val="00B45084"/>
    <w:rsid w:val="00B51389"/>
    <w:rsid w:val="00B719C5"/>
    <w:rsid w:val="00B86204"/>
    <w:rsid w:val="00B93ADD"/>
    <w:rsid w:val="00B966FE"/>
    <w:rsid w:val="00BA48E7"/>
    <w:rsid w:val="00BB01D3"/>
    <w:rsid w:val="00BB0DB3"/>
    <w:rsid w:val="00BB1F6F"/>
    <w:rsid w:val="00BC23A5"/>
    <w:rsid w:val="00BC2858"/>
    <w:rsid w:val="00BC43E2"/>
    <w:rsid w:val="00BD77CB"/>
    <w:rsid w:val="00BE0C7E"/>
    <w:rsid w:val="00BE71CA"/>
    <w:rsid w:val="00C0470E"/>
    <w:rsid w:val="00C06C28"/>
    <w:rsid w:val="00C158A3"/>
    <w:rsid w:val="00C2241D"/>
    <w:rsid w:val="00C24151"/>
    <w:rsid w:val="00C324D8"/>
    <w:rsid w:val="00C34F54"/>
    <w:rsid w:val="00C378C8"/>
    <w:rsid w:val="00C436B1"/>
    <w:rsid w:val="00C51094"/>
    <w:rsid w:val="00C707C3"/>
    <w:rsid w:val="00C728EB"/>
    <w:rsid w:val="00C85878"/>
    <w:rsid w:val="00C85E57"/>
    <w:rsid w:val="00CB1161"/>
    <w:rsid w:val="00CB3860"/>
    <w:rsid w:val="00CC26E2"/>
    <w:rsid w:val="00CD12F6"/>
    <w:rsid w:val="00CD29B1"/>
    <w:rsid w:val="00CD338D"/>
    <w:rsid w:val="00CE15C2"/>
    <w:rsid w:val="00D025E3"/>
    <w:rsid w:val="00D04C20"/>
    <w:rsid w:val="00D27C71"/>
    <w:rsid w:val="00D330D8"/>
    <w:rsid w:val="00D4279B"/>
    <w:rsid w:val="00D45A1C"/>
    <w:rsid w:val="00D4661C"/>
    <w:rsid w:val="00D62499"/>
    <w:rsid w:val="00D67580"/>
    <w:rsid w:val="00D81CD3"/>
    <w:rsid w:val="00D92920"/>
    <w:rsid w:val="00DA4713"/>
    <w:rsid w:val="00DA4905"/>
    <w:rsid w:val="00DB7B26"/>
    <w:rsid w:val="00DD3843"/>
    <w:rsid w:val="00DD44F6"/>
    <w:rsid w:val="00DE681C"/>
    <w:rsid w:val="00DF01B4"/>
    <w:rsid w:val="00DF0988"/>
    <w:rsid w:val="00DF2768"/>
    <w:rsid w:val="00E0051E"/>
    <w:rsid w:val="00E16ACB"/>
    <w:rsid w:val="00E20CF5"/>
    <w:rsid w:val="00E42302"/>
    <w:rsid w:val="00E61D04"/>
    <w:rsid w:val="00E71130"/>
    <w:rsid w:val="00E9230D"/>
    <w:rsid w:val="00E928B7"/>
    <w:rsid w:val="00EA165D"/>
    <w:rsid w:val="00EB3C25"/>
    <w:rsid w:val="00EC0006"/>
    <w:rsid w:val="00ED2BDE"/>
    <w:rsid w:val="00EE2C77"/>
    <w:rsid w:val="00F04683"/>
    <w:rsid w:val="00F22D03"/>
    <w:rsid w:val="00F32ED6"/>
    <w:rsid w:val="00F336A9"/>
    <w:rsid w:val="00F366F3"/>
    <w:rsid w:val="00F53380"/>
    <w:rsid w:val="00F9005E"/>
    <w:rsid w:val="00FB2015"/>
    <w:rsid w:val="00FC11D0"/>
    <w:rsid w:val="00FE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6E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C26E2"/>
    <w:pPr>
      <w:keepNext/>
      <w:spacing w:line="360" w:lineRule="auto"/>
      <w:jc w:val="both"/>
      <w:outlineLvl w:val="0"/>
    </w:pPr>
    <w:rPr>
      <w:rFonts w:ascii="Cambria" w:hAnsi="Cambria"/>
      <w:b/>
      <w:kern w:val="32"/>
      <w:sz w:val="32"/>
      <w:szCs w:val="20"/>
      <w:lang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C26E2"/>
    <w:pPr>
      <w:keepNext/>
      <w:snapToGrid w:val="0"/>
      <w:spacing w:line="360" w:lineRule="auto"/>
      <w:jc w:val="center"/>
      <w:outlineLvl w:val="1"/>
    </w:pPr>
    <w:rPr>
      <w:rFonts w:ascii="Cambria" w:hAnsi="Cambria"/>
      <w:b/>
      <w:i/>
      <w:sz w:val="28"/>
      <w:szCs w:val="20"/>
      <w:lang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2A4B18"/>
    <w:pPr>
      <w:keepNext/>
      <w:spacing w:before="240" w:after="60"/>
      <w:outlineLvl w:val="2"/>
    </w:pPr>
    <w:rPr>
      <w:rFonts w:ascii="Cambria" w:hAnsi="Cambria"/>
      <w:b/>
      <w:sz w:val="26"/>
      <w:szCs w:val="20"/>
      <w:lang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270D1A"/>
    <w:pPr>
      <w:keepNext/>
      <w:spacing w:before="240" w:after="60"/>
      <w:outlineLvl w:val="3"/>
    </w:pPr>
    <w:rPr>
      <w:rFonts w:ascii="Calibri" w:hAnsi="Calibri"/>
      <w:b/>
      <w:sz w:val="28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A24AE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Titolo2Carattere">
    <w:name w:val="Titolo 2 Carattere"/>
    <w:link w:val="Titolo2"/>
    <w:uiPriority w:val="99"/>
    <w:semiHidden/>
    <w:locked/>
    <w:rsid w:val="003A24AE"/>
    <w:rPr>
      <w:rFonts w:ascii="Cambria" w:hAnsi="Cambria" w:cs="Times New Roman"/>
      <w:b/>
      <w:i/>
      <w:sz w:val="28"/>
      <w:lang w:eastAsia="ar-SA" w:bidi="ar-SA"/>
    </w:rPr>
  </w:style>
  <w:style w:type="character" w:customStyle="1" w:styleId="Titolo3Carattere">
    <w:name w:val="Titolo 3 Carattere"/>
    <w:link w:val="Titolo3"/>
    <w:uiPriority w:val="99"/>
    <w:semiHidden/>
    <w:locked/>
    <w:rsid w:val="002A4B18"/>
    <w:rPr>
      <w:rFonts w:ascii="Cambria" w:hAnsi="Cambria" w:cs="Times New Roman"/>
      <w:b/>
      <w:sz w:val="26"/>
      <w:lang w:eastAsia="ar-SA" w:bidi="ar-SA"/>
    </w:rPr>
  </w:style>
  <w:style w:type="character" w:customStyle="1" w:styleId="Titolo4Carattere">
    <w:name w:val="Titolo 4 Carattere"/>
    <w:link w:val="Titolo4"/>
    <w:uiPriority w:val="99"/>
    <w:semiHidden/>
    <w:locked/>
    <w:rsid w:val="00270D1A"/>
    <w:rPr>
      <w:rFonts w:ascii="Calibri" w:hAnsi="Calibri" w:cs="Times New Roman"/>
      <w:b/>
      <w:sz w:val="28"/>
      <w:lang w:eastAsia="ar-SA" w:bidi="ar-SA"/>
    </w:rPr>
  </w:style>
  <w:style w:type="character" w:customStyle="1" w:styleId="WW8Num1z0">
    <w:name w:val="WW8Num1z0"/>
    <w:uiPriority w:val="99"/>
    <w:rsid w:val="00CC26E2"/>
    <w:rPr>
      <w:rFonts w:ascii="Times New Roman" w:hAnsi="Times New Roman"/>
      <w:sz w:val="24"/>
    </w:rPr>
  </w:style>
  <w:style w:type="character" w:customStyle="1" w:styleId="WW8Num2z0">
    <w:name w:val="WW8Num2z0"/>
    <w:uiPriority w:val="99"/>
    <w:rsid w:val="00CC26E2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CC26E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C26E2"/>
  </w:style>
  <w:style w:type="character" w:customStyle="1" w:styleId="WW8Num1z1">
    <w:name w:val="WW8Num1z1"/>
    <w:uiPriority w:val="99"/>
    <w:rsid w:val="00CC26E2"/>
    <w:rPr>
      <w:rFonts w:ascii="Courier New" w:hAnsi="Courier New"/>
    </w:rPr>
  </w:style>
  <w:style w:type="character" w:customStyle="1" w:styleId="WW8Num1z2">
    <w:name w:val="WW8Num1z2"/>
    <w:uiPriority w:val="99"/>
    <w:rsid w:val="00CC26E2"/>
    <w:rPr>
      <w:rFonts w:ascii="Wingdings" w:hAnsi="Wingdings"/>
    </w:rPr>
  </w:style>
  <w:style w:type="character" w:customStyle="1" w:styleId="WW8Num1z3">
    <w:name w:val="WW8Num1z3"/>
    <w:uiPriority w:val="99"/>
    <w:rsid w:val="00CC26E2"/>
    <w:rPr>
      <w:rFonts w:ascii="Symbol" w:hAnsi="Symbol"/>
    </w:rPr>
  </w:style>
  <w:style w:type="character" w:customStyle="1" w:styleId="WW8Num2z1">
    <w:name w:val="WW8Num2z1"/>
    <w:uiPriority w:val="99"/>
    <w:rsid w:val="00CC26E2"/>
    <w:rPr>
      <w:rFonts w:ascii="Courier New" w:hAnsi="Courier New"/>
    </w:rPr>
  </w:style>
  <w:style w:type="character" w:customStyle="1" w:styleId="WW8Num2z2">
    <w:name w:val="WW8Num2z2"/>
    <w:uiPriority w:val="99"/>
    <w:rsid w:val="00CC26E2"/>
    <w:rPr>
      <w:rFonts w:ascii="Wingdings" w:hAnsi="Wingdings"/>
    </w:rPr>
  </w:style>
  <w:style w:type="character" w:customStyle="1" w:styleId="WW8Num2z3">
    <w:name w:val="WW8Num2z3"/>
    <w:uiPriority w:val="99"/>
    <w:rsid w:val="00CC26E2"/>
    <w:rPr>
      <w:rFonts w:ascii="Symbol" w:hAnsi="Symbol"/>
    </w:rPr>
  </w:style>
  <w:style w:type="character" w:customStyle="1" w:styleId="WW8Num3z1">
    <w:name w:val="WW8Num3z1"/>
    <w:uiPriority w:val="99"/>
    <w:rsid w:val="00CC26E2"/>
    <w:rPr>
      <w:rFonts w:ascii="Courier New" w:hAnsi="Courier New"/>
    </w:rPr>
  </w:style>
  <w:style w:type="character" w:customStyle="1" w:styleId="WW8Num3z2">
    <w:name w:val="WW8Num3z2"/>
    <w:uiPriority w:val="99"/>
    <w:rsid w:val="00CC26E2"/>
    <w:rPr>
      <w:rFonts w:ascii="Wingdings" w:hAnsi="Wingdings"/>
    </w:rPr>
  </w:style>
  <w:style w:type="character" w:customStyle="1" w:styleId="WW8Num4z0">
    <w:name w:val="WW8Num4z0"/>
    <w:uiPriority w:val="99"/>
    <w:rsid w:val="00CC26E2"/>
    <w:rPr>
      <w:rFonts w:ascii="Times New Roman" w:hAnsi="Times New Roman"/>
    </w:rPr>
  </w:style>
  <w:style w:type="character" w:customStyle="1" w:styleId="WW8Num4z1">
    <w:name w:val="WW8Num4z1"/>
    <w:uiPriority w:val="99"/>
    <w:rsid w:val="00CC26E2"/>
    <w:rPr>
      <w:rFonts w:ascii="Courier New" w:hAnsi="Courier New"/>
    </w:rPr>
  </w:style>
  <w:style w:type="character" w:customStyle="1" w:styleId="WW8Num4z2">
    <w:name w:val="WW8Num4z2"/>
    <w:uiPriority w:val="99"/>
    <w:rsid w:val="00CC26E2"/>
    <w:rPr>
      <w:rFonts w:ascii="Wingdings" w:hAnsi="Wingdings"/>
    </w:rPr>
  </w:style>
  <w:style w:type="character" w:customStyle="1" w:styleId="WW8Num4z3">
    <w:name w:val="WW8Num4z3"/>
    <w:uiPriority w:val="99"/>
    <w:rsid w:val="00CC26E2"/>
    <w:rPr>
      <w:rFonts w:ascii="Symbol" w:hAnsi="Symbol"/>
    </w:rPr>
  </w:style>
  <w:style w:type="character" w:customStyle="1" w:styleId="WW8Num5z0">
    <w:name w:val="WW8Num5z0"/>
    <w:uiPriority w:val="99"/>
    <w:rsid w:val="00CC26E2"/>
    <w:rPr>
      <w:rFonts w:ascii="Times New Roman" w:hAnsi="Times New Roman"/>
    </w:rPr>
  </w:style>
  <w:style w:type="character" w:customStyle="1" w:styleId="WW8Num5z1">
    <w:name w:val="WW8Num5z1"/>
    <w:uiPriority w:val="99"/>
    <w:rsid w:val="00CC26E2"/>
    <w:rPr>
      <w:rFonts w:ascii="Courier New" w:hAnsi="Courier New"/>
    </w:rPr>
  </w:style>
  <w:style w:type="character" w:customStyle="1" w:styleId="WW8Num5z2">
    <w:name w:val="WW8Num5z2"/>
    <w:uiPriority w:val="99"/>
    <w:rsid w:val="00CC26E2"/>
    <w:rPr>
      <w:rFonts w:ascii="Wingdings" w:hAnsi="Wingdings"/>
    </w:rPr>
  </w:style>
  <w:style w:type="character" w:customStyle="1" w:styleId="WW8Num5z3">
    <w:name w:val="WW8Num5z3"/>
    <w:uiPriority w:val="99"/>
    <w:rsid w:val="00CC26E2"/>
    <w:rPr>
      <w:rFonts w:ascii="Symbol" w:hAnsi="Symbol"/>
    </w:rPr>
  </w:style>
  <w:style w:type="character" w:customStyle="1" w:styleId="WW8Num6z0">
    <w:name w:val="WW8Num6z0"/>
    <w:uiPriority w:val="99"/>
    <w:rsid w:val="00CC26E2"/>
    <w:rPr>
      <w:rFonts w:ascii="Times New Roman" w:hAnsi="Times New Roman"/>
      <w:sz w:val="20"/>
    </w:rPr>
  </w:style>
  <w:style w:type="character" w:customStyle="1" w:styleId="WW8Num6z1">
    <w:name w:val="WW8Num6z1"/>
    <w:uiPriority w:val="99"/>
    <w:rsid w:val="00CC26E2"/>
    <w:rPr>
      <w:rFonts w:ascii="Courier New" w:hAnsi="Courier New"/>
    </w:rPr>
  </w:style>
  <w:style w:type="character" w:customStyle="1" w:styleId="WW8Num6z2">
    <w:name w:val="WW8Num6z2"/>
    <w:uiPriority w:val="99"/>
    <w:rsid w:val="00CC26E2"/>
    <w:rPr>
      <w:rFonts w:ascii="Wingdings" w:hAnsi="Wingdings"/>
    </w:rPr>
  </w:style>
  <w:style w:type="character" w:customStyle="1" w:styleId="WW8Num6z3">
    <w:name w:val="WW8Num6z3"/>
    <w:uiPriority w:val="99"/>
    <w:rsid w:val="00CC26E2"/>
    <w:rPr>
      <w:rFonts w:ascii="Symbol" w:hAnsi="Symbol"/>
    </w:rPr>
  </w:style>
  <w:style w:type="character" w:customStyle="1" w:styleId="WW8Num7z0">
    <w:name w:val="WW8Num7z0"/>
    <w:uiPriority w:val="99"/>
    <w:rsid w:val="00CC26E2"/>
    <w:rPr>
      <w:rFonts w:ascii="Times New Roman" w:hAnsi="Times New Roman"/>
    </w:rPr>
  </w:style>
  <w:style w:type="character" w:customStyle="1" w:styleId="WW8Num8z0">
    <w:name w:val="WW8Num8z0"/>
    <w:uiPriority w:val="99"/>
    <w:rsid w:val="00CC26E2"/>
    <w:rPr>
      <w:rFonts w:ascii="Times New Roman" w:hAnsi="Times New Roman"/>
    </w:rPr>
  </w:style>
  <w:style w:type="character" w:customStyle="1" w:styleId="WW8Num9z0">
    <w:name w:val="WW8Num9z0"/>
    <w:uiPriority w:val="99"/>
    <w:rsid w:val="00CC26E2"/>
    <w:rPr>
      <w:rFonts w:ascii="Times New Roman" w:hAnsi="Times New Roman"/>
      <w:sz w:val="20"/>
    </w:rPr>
  </w:style>
  <w:style w:type="character" w:customStyle="1" w:styleId="WW8Num9z1">
    <w:name w:val="WW8Num9z1"/>
    <w:uiPriority w:val="99"/>
    <w:rsid w:val="00CC26E2"/>
    <w:rPr>
      <w:rFonts w:ascii="Courier New" w:hAnsi="Courier New"/>
    </w:rPr>
  </w:style>
  <w:style w:type="character" w:customStyle="1" w:styleId="WW8Num9z2">
    <w:name w:val="WW8Num9z2"/>
    <w:uiPriority w:val="99"/>
    <w:rsid w:val="00CC26E2"/>
    <w:rPr>
      <w:rFonts w:ascii="Wingdings" w:hAnsi="Wingdings"/>
    </w:rPr>
  </w:style>
  <w:style w:type="character" w:customStyle="1" w:styleId="WW8Num9z3">
    <w:name w:val="WW8Num9z3"/>
    <w:uiPriority w:val="99"/>
    <w:rsid w:val="00CC26E2"/>
    <w:rPr>
      <w:rFonts w:ascii="Symbol" w:hAnsi="Symbol"/>
    </w:rPr>
  </w:style>
  <w:style w:type="character" w:customStyle="1" w:styleId="WW8Num10z0">
    <w:name w:val="WW8Num10z0"/>
    <w:uiPriority w:val="99"/>
    <w:rsid w:val="00CC26E2"/>
    <w:rPr>
      <w:rFonts w:ascii="Times New Roman" w:hAnsi="Times New Roman"/>
      <w:sz w:val="20"/>
    </w:rPr>
  </w:style>
  <w:style w:type="character" w:customStyle="1" w:styleId="WW8Num10z1">
    <w:name w:val="WW8Num10z1"/>
    <w:uiPriority w:val="99"/>
    <w:rsid w:val="00CC26E2"/>
    <w:rPr>
      <w:rFonts w:ascii="Courier New" w:hAnsi="Courier New"/>
    </w:rPr>
  </w:style>
  <w:style w:type="character" w:customStyle="1" w:styleId="WW8Num10z2">
    <w:name w:val="WW8Num10z2"/>
    <w:uiPriority w:val="99"/>
    <w:rsid w:val="00CC26E2"/>
    <w:rPr>
      <w:rFonts w:ascii="Wingdings" w:hAnsi="Wingdings"/>
    </w:rPr>
  </w:style>
  <w:style w:type="character" w:customStyle="1" w:styleId="WW8Num10z3">
    <w:name w:val="WW8Num10z3"/>
    <w:uiPriority w:val="99"/>
    <w:rsid w:val="00CC26E2"/>
    <w:rPr>
      <w:rFonts w:ascii="Symbol" w:hAnsi="Symbol"/>
    </w:rPr>
  </w:style>
  <w:style w:type="character" w:customStyle="1" w:styleId="WW8Num11z0">
    <w:name w:val="WW8Num11z0"/>
    <w:uiPriority w:val="99"/>
    <w:rsid w:val="00CC26E2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CC26E2"/>
    <w:rPr>
      <w:rFonts w:ascii="Courier New" w:hAnsi="Courier New"/>
    </w:rPr>
  </w:style>
  <w:style w:type="character" w:customStyle="1" w:styleId="WW8Num11z2">
    <w:name w:val="WW8Num11z2"/>
    <w:uiPriority w:val="99"/>
    <w:rsid w:val="00CC26E2"/>
    <w:rPr>
      <w:rFonts w:ascii="Wingdings" w:hAnsi="Wingdings"/>
    </w:rPr>
  </w:style>
  <w:style w:type="character" w:customStyle="1" w:styleId="WW8Num11z3">
    <w:name w:val="WW8Num11z3"/>
    <w:uiPriority w:val="99"/>
    <w:rsid w:val="00CC26E2"/>
    <w:rPr>
      <w:rFonts w:ascii="Symbol" w:hAnsi="Symbol"/>
    </w:rPr>
  </w:style>
  <w:style w:type="character" w:styleId="Collegamentoipertestuale">
    <w:name w:val="Hyperlink"/>
    <w:uiPriority w:val="99"/>
    <w:rsid w:val="00CC26E2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deltesto"/>
    <w:uiPriority w:val="99"/>
    <w:rsid w:val="00CC26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CC26E2"/>
    <w:pPr>
      <w:spacing w:after="120"/>
    </w:pPr>
    <w:rPr>
      <w:szCs w:val="20"/>
      <w:lang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3A24AE"/>
    <w:rPr>
      <w:rFonts w:cs="Times New Roman"/>
      <w:sz w:val="24"/>
      <w:lang w:eastAsia="ar-SA" w:bidi="ar-SA"/>
    </w:rPr>
  </w:style>
  <w:style w:type="paragraph" w:styleId="Elenco">
    <w:name w:val="List"/>
    <w:basedOn w:val="Corpodeltesto"/>
    <w:uiPriority w:val="99"/>
    <w:rsid w:val="00CC26E2"/>
    <w:rPr>
      <w:rFonts w:cs="Mangal"/>
    </w:rPr>
  </w:style>
  <w:style w:type="paragraph" w:customStyle="1" w:styleId="Didascalia1">
    <w:name w:val="Didascalia1"/>
    <w:basedOn w:val="Normale"/>
    <w:uiPriority w:val="99"/>
    <w:rsid w:val="00CC26E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CC26E2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rsid w:val="00CC26E2"/>
    <w:rPr>
      <w:sz w:val="2"/>
      <w:szCs w:val="20"/>
      <w:lang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A24AE"/>
    <w:rPr>
      <w:rFonts w:cs="Times New Roman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CC26E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C26E2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uiPriority w:val="99"/>
    <w:rsid w:val="00CC26E2"/>
    <w:rPr>
      <w:szCs w:val="20"/>
      <w:lang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3A24AE"/>
    <w:rPr>
      <w:rFonts w:cs="Times New Roman"/>
      <w:sz w:val="24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CC26E2"/>
    <w:pPr>
      <w:spacing w:line="360" w:lineRule="auto"/>
      <w:jc w:val="both"/>
    </w:pPr>
    <w:rPr>
      <w:sz w:val="16"/>
      <w:szCs w:val="20"/>
      <w:lang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3A24AE"/>
    <w:rPr>
      <w:rFonts w:cs="Times New Roman"/>
      <w:sz w:val="16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CC26E2"/>
    <w:pPr>
      <w:ind w:left="420"/>
      <w:jc w:val="both"/>
    </w:pPr>
    <w:rPr>
      <w:szCs w:val="20"/>
      <w:lang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A24AE"/>
    <w:rPr>
      <w:rFonts w:cs="Times New Roman"/>
      <w:sz w:val="24"/>
      <w:lang w:eastAsia="ar-SA" w:bidi="ar-SA"/>
    </w:rPr>
  </w:style>
  <w:style w:type="paragraph" w:styleId="Rientrocorpodeltesto2">
    <w:name w:val="Body Text Indent 2"/>
    <w:basedOn w:val="Normale"/>
    <w:link w:val="Rientrocorpodeltesto2Carattere"/>
    <w:uiPriority w:val="99"/>
    <w:rsid w:val="00CC26E2"/>
    <w:pPr>
      <w:spacing w:line="360" w:lineRule="auto"/>
      <w:ind w:left="420"/>
      <w:jc w:val="both"/>
    </w:pPr>
    <w:rPr>
      <w:szCs w:val="20"/>
      <w:lang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3A24AE"/>
    <w:rPr>
      <w:rFonts w:cs="Times New Roman"/>
      <w:sz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3E7DA3"/>
    <w:pPr>
      <w:tabs>
        <w:tab w:val="center" w:pos="4819"/>
        <w:tab w:val="right" w:pos="9638"/>
      </w:tabs>
    </w:pPr>
    <w:rPr>
      <w:szCs w:val="20"/>
      <w:lang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A24AE"/>
    <w:rPr>
      <w:rFonts w:cs="Times New Roman"/>
      <w:sz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3E7DA3"/>
    <w:pPr>
      <w:tabs>
        <w:tab w:val="center" w:pos="4819"/>
        <w:tab w:val="right" w:pos="9638"/>
      </w:tabs>
    </w:pPr>
    <w:rPr>
      <w:szCs w:val="20"/>
      <w:lang/>
    </w:rPr>
  </w:style>
  <w:style w:type="character" w:customStyle="1" w:styleId="PidipaginaCarattere">
    <w:name w:val="Piè di pagina Carattere"/>
    <w:link w:val="Pidipagina"/>
    <w:uiPriority w:val="99"/>
    <w:semiHidden/>
    <w:locked/>
    <w:rsid w:val="003A24AE"/>
    <w:rPr>
      <w:rFonts w:cs="Times New Roman"/>
      <w:sz w:val="24"/>
      <w:lang w:eastAsia="ar-SA" w:bidi="ar-SA"/>
    </w:rPr>
  </w:style>
  <w:style w:type="character" w:styleId="Numeropagina">
    <w:name w:val="page number"/>
    <w:uiPriority w:val="99"/>
    <w:rsid w:val="008D3982"/>
    <w:rPr>
      <w:rFonts w:cs="Times New Roman"/>
    </w:rPr>
  </w:style>
  <w:style w:type="paragraph" w:customStyle="1" w:styleId="Paragrafoelenco1">
    <w:name w:val="Paragrafo elenco1"/>
    <w:basedOn w:val="Normale"/>
    <w:uiPriority w:val="99"/>
    <w:rsid w:val="00317A2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742612"/>
    <w:rPr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3A24AE"/>
    <w:rPr>
      <w:rFonts w:cs="Times New Roman"/>
      <w:sz w:val="20"/>
      <w:lang w:eastAsia="ar-SA" w:bidi="ar-SA"/>
    </w:rPr>
  </w:style>
  <w:style w:type="character" w:styleId="Rimandonotaapidipagina">
    <w:name w:val="footnote reference"/>
    <w:uiPriority w:val="99"/>
    <w:rsid w:val="00742612"/>
    <w:rPr>
      <w:rFonts w:cs="Times New Roman"/>
      <w:vertAlign w:val="superscript"/>
    </w:rPr>
  </w:style>
  <w:style w:type="paragraph" w:customStyle="1" w:styleId="Stile16ptGrassettoCentrato">
    <w:name w:val="Stile 16 pt Grassetto Centrato"/>
    <w:basedOn w:val="Normale"/>
    <w:uiPriority w:val="99"/>
    <w:rsid w:val="00F366F3"/>
    <w:pPr>
      <w:suppressAutoHyphens w:val="0"/>
      <w:jc w:val="center"/>
    </w:pPr>
    <w:rPr>
      <w:rFonts w:ascii="Arial" w:hAnsi="Arial"/>
      <w:b/>
      <w:bCs/>
      <w:sz w:val="32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locked/>
    <w:rsid w:val="002A4B18"/>
    <w:pPr>
      <w:widowControl w:val="0"/>
      <w:suppressAutoHyphens w:val="0"/>
      <w:jc w:val="center"/>
    </w:pPr>
    <w:rPr>
      <w:rFonts w:ascii="Arial" w:hAnsi="Arial"/>
      <w:sz w:val="28"/>
      <w:szCs w:val="20"/>
      <w:lang/>
    </w:rPr>
  </w:style>
  <w:style w:type="character" w:customStyle="1" w:styleId="TitoloCarattere">
    <w:name w:val="Titolo Carattere"/>
    <w:link w:val="Titolo"/>
    <w:uiPriority w:val="99"/>
    <w:locked/>
    <w:rsid w:val="002A4B18"/>
    <w:rPr>
      <w:rFonts w:ascii="Arial" w:hAnsi="Arial" w:cs="Times New Roman"/>
      <w:sz w:val="28"/>
    </w:rPr>
  </w:style>
  <w:style w:type="character" w:styleId="Enfasicorsivo">
    <w:name w:val="Emphasis"/>
    <w:uiPriority w:val="99"/>
    <w:qFormat/>
    <w:locked/>
    <w:rsid w:val="00270D1A"/>
    <w:rPr>
      <w:rFonts w:cs="Times New Roman"/>
      <w:i/>
    </w:rPr>
  </w:style>
  <w:style w:type="paragraph" w:styleId="NormaleWeb">
    <w:name w:val="Normal (Web)"/>
    <w:basedOn w:val="Normale"/>
    <w:uiPriority w:val="99"/>
    <w:rsid w:val="00270D1A"/>
    <w:pPr>
      <w:suppressAutoHyphens w:val="0"/>
    </w:pPr>
    <w:rPr>
      <w:rFonts w:eastAsia="MS Mincho"/>
      <w:lang w:eastAsia="ja-JP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portrait of the Corporate Communication Officer in Turbulent Times: a Romantic Character with Multiple Identities</vt:lpstr>
    </vt:vector>
  </TitlesOfParts>
  <Company>Hewlett-Packard Company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portrait of the Corporate Communication Officer in Turbulent Times: a Romantic Character with Multiple Identities</dc:title>
  <dc:subject/>
  <dc:creator>gambetti rossella</dc:creator>
  <cp:keywords/>
  <cp:lastModifiedBy>acer</cp:lastModifiedBy>
  <cp:revision>4</cp:revision>
  <cp:lastPrinted>2012-04-24T13:29:00Z</cp:lastPrinted>
  <dcterms:created xsi:type="dcterms:W3CDTF">2015-12-01T17:49:00Z</dcterms:created>
  <dcterms:modified xsi:type="dcterms:W3CDTF">2015-12-03T10:30:00Z</dcterms:modified>
</cp:coreProperties>
</file>